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46" w:rsidRDefault="00B86CEF" w:rsidP="000B004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Zápis č. 1/2018 z 23. února 2018</w:t>
      </w:r>
    </w:p>
    <w:p w:rsidR="000B0046" w:rsidRDefault="000B0046" w:rsidP="000B00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Výroční valné hromady Okrsku Český Těšín</w:t>
      </w:r>
    </w:p>
    <w:p w:rsidR="000B0046" w:rsidRDefault="00B86CEF" w:rsidP="000B00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konané dne 23. února 2018</w:t>
      </w:r>
      <w:r w:rsidR="000B0046">
        <w:rPr>
          <w:rFonts w:ascii="Arial" w:hAnsi="Arial" w:cs="Arial"/>
        </w:rPr>
        <w:t xml:space="preserve"> v Českém Těšíně v Hasičské zbrojnici</w:t>
      </w:r>
    </w:p>
    <w:p w:rsidR="000B0046" w:rsidRDefault="000B0046" w:rsidP="000B0046">
      <w:pPr>
        <w:jc w:val="center"/>
        <w:rPr>
          <w:rFonts w:ascii="Arial" w:hAnsi="Arial" w:cs="Arial"/>
        </w:rPr>
      </w:pPr>
    </w:p>
    <w:p w:rsidR="00DA5EEB" w:rsidRDefault="000B0046" w:rsidP="00665530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Prezence: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Prezenční listina je součást přílohy tohoto zápisu (příloha 1)</w:t>
      </w:r>
    </w:p>
    <w:p w:rsidR="00256ED1" w:rsidRDefault="00256ED1" w:rsidP="00256E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Program: </w:t>
      </w:r>
    </w:p>
    <w:p w:rsidR="005E08B6" w:rsidRPr="00256ED1" w:rsidRDefault="00DA5EEB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Zahájení</w:t>
      </w:r>
    </w:p>
    <w:p w:rsidR="00105853" w:rsidRDefault="00DA5EEB" w:rsidP="005706F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lang w:eastAsia="ar-SA"/>
        </w:rPr>
        <w:t>Volba mandátové a návrhové komise</w:t>
      </w:r>
      <w:r w:rsidR="005E08B6"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E08B6" w:rsidRPr="00105853" w:rsidRDefault="00256ED1" w:rsidP="005706F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5E08B6" w:rsidRPr="00105853">
        <w:rPr>
          <w:rFonts w:ascii="Arial" w:eastAsia="Times New Roman" w:hAnsi="Arial" w:cs="Arial"/>
          <w:sz w:val="24"/>
          <w:szCs w:val="24"/>
          <w:lang w:eastAsia="ar-SA"/>
        </w:rPr>
        <w:t>právy o činnosti</w:t>
      </w:r>
      <w:r w:rsidR="00DF4F21"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05853">
        <w:rPr>
          <w:rFonts w:ascii="Arial" w:eastAsia="Times New Roman" w:hAnsi="Arial" w:cs="Arial"/>
          <w:sz w:val="24"/>
          <w:szCs w:val="24"/>
          <w:lang w:eastAsia="ar-SA"/>
        </w:rPr>
        <w:t xml:space="preserve">a hospodaření </w:t>
      </w:r>
      <w:r w:rsidR="00B86CEF">
        <w:rPr>
          <w:rFonts w:ascii="Arial" w:eastAsia="Times New Roman" w:hAnsi="Arial" w:cs="Arial"/>
          <w:sz w:val="24"/>
          <w:szCs w:val="24"/>
          <w:lang w:eastAsia="ar-SA"/>
        </w:rPr>
        <w:t>za rok 2017</w:t>
      </w:r>
      <w:r w:rsidR="00DF4F21"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F4F21" w:rsidRPr="00256ED1" w:rsidRDefault="00256ED1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DF4F21" w:rsidRPr="00256ED1">
        <w:rPr>
          <w:rFonts w:ascii="Arial" w:eastAsia="Times New Roman" w:hAnsi="Arial" w:cs="Arial"/>
          <w:sz w:val="24"/>
          <w:szCs w:val="24"/>
          <w:lang w:eastAsia="ar-SA"/>
        </w:rPr>
        <w:t xml:space="preserve">práva </w:t>
      </w:r>
      <w:r w:rsidR="000E773A">
        <w:rPr>
          <w:rFonts w:ascii="Arial" w:eastAsia="Times New Roman" w:hAnsi="Arial" w:cs="Arial"/>
          <w:sz w:val="24"/>
          <w:szCs w:val="24"/>
          <w:lang w:eastAsia="ar-SA"/>
        </w:rPr>
        <w:t xml:space="preserve">okrskové KRR </w:t>
      </w:r>
    </w:p>
    <w:p w:rsidR="00DF4F21" w:rsidRPr="00256ED1" w:rsidRDefault="00B86CEF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Plán práce na rok 2018</w:t>
      </w:r>
      <w:r w:rsidR="00DF4F21" w:rsidRPr="00256ED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F4F21" w:rsidRDefault="00B86CEF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Rozpočet na rok 2018</w:t>
      </w:r>
    </w:p>
    <w:p w:rsidR="0095376D" w:rsidRPr="00256ED1" w:rsidRDefault="00271415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Diskuze </w:t>
      </w:r>
    </w:p>
    <w:p w:rsidR="0095376D" w:rsidRDefault="00665530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Zpráva mandáte komise </w:t>
      </w:r>
    </w:p>
    <w:p w:rsidR="00665530" w:rsidRPr="00256ED1" w:rsidRDefault="00665530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Návrh na usnesení</w:t>
      </w:r>
    </w:p>
    <w:p w:rsidR="0095376D" w:rsidRPr="00256ED1" w:rsidRDefault="00665530" w:rsidP="00256ED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Závěr</w:t>
      </w:r>
    </w:p>
    <w:p w:rsidR="00256ED1" w:rsidRDefault="00256ED1" w:rsidP="0095376D"/>
    <w:p w:rsidR="00256ED1" w:rsidRDefault="00256ED1" w:rsidP="00256E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Ad1) </w:t>
      </w:r>
      <w:r w:rsidR="00DA5EEB">
        <w:rPr>
          <w:rFonts w:ascii="Arial" w:eastAsia="Times New Roman" w:hAnsi="Arial" w:cs="Arial"/>
          <w:b/>
          <w:sz w:val="24"/>
          <w:szCs w:val="24"/>
          <w:lang w:eastAsia="ar-SA"/>
        </w:rPr>
        <w:t>Zahájení</w:t>
      </w:r>
    </w:p>
    <w:p w:rsidR="00256ED1" w:rsidRDefault="00DA5EEB" w:rsidP="00DA5EEB">
      <w:pPr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DA5EEB">
        <w:rPr>
          <w:rFonts w:ascii="Arial" w:eastAsia="Times New Roman" w:hAnsi="Arial" w:cs="Arial"/>
          <w:sz w:val="24"/>
          <w:szCs w:val="24"/>
          <w:lang w:eastAsia="ar-SA"/>
        </w:rPr>
        <w:t xml:space="preserve">Starosta V. </w:t>
      </w:r>
      <w:proofErr w:type="spellStart"/>
      <w:r w:rsidRPr="00DA5EEB">
        <w:rPr>
          <w:rFonts w:ascii="Arial" w:eastAsia="Times New Roman" w:hAnsi="Arial" w:cs="Arial"/>
          <w:sz w:val="24"/>
          <w:szCs w:val="24"/>
          <w:lang w:eastAsia="ar-SA"/>
        </w:rPr>
        <w:t>Gryč</w:t>
      </w:r>
      <w:proofErr w:type="spellEnd"/>
      <w:r w:rsidRPr="00DA5EEB">
        <w:rPr>
          <w:rFonts w:ascii="Arial" w:eastAsia="Times New Roman" w:hAnsi="Arial" w:cs="Arial"/>
          <w:sz w:val="24"/>
          <w:szCs w:val="24"/>
          <w:lang w:eastAsia="ar-SA"/>
        </w:rPr>
        <w:t xml:space="preserve"> přivítal všechny hasiče, hasičky a vá</w:t>
      </w:r>
      <w:r>
        <w:rPr>
          <w:rFonts w:ascii="Arial" w:eastAsia="Times New Roman" w:hAnsi="Arial" w:cs="Arial"/>
          <w:sz w:val="24"/>
          <w:szCs w:val="24"/>
          <w:lang w:eastAsia="ar-SA"/>
        </w:rPr>
        <w:t>žené hosty na VVH. Poté seznám</w:t>
      </w:r>
      <w:r w:rsidRPr="00DA5EEB">
        <w:rPr>
          <w:rFonts w:ascii="Arial" w:eastAsia="Times New Roman" w:hAnsi="Arial" w:cs="Arial"/>
          <w:sz w:val="24"/>
          <w:szCs w:val="24"/>
          <w:lang w:eastAsia="ar-SA"/>
        </w:rPr>
        <w:t>il všechny přítomné s programem schůze VVH, který byl odsouhlasen bez připomínek a jednotně odsouhlasením.</w:t>
      </w:r>
    </w:p>
    <w:p w:rsidR="00DA5EEB" w:rsidRDefault="00DA5EEB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5EEB" w:rsidRDefault="00DA5EEB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Ad2</w:t>
      </w:r>
      <w:r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Volba mandátové a návrhové komise</w:t>
      </w:r>
    </w:p>
    <w:p w:rsidR="00DA5EEB" w:rsidRPr="00105853" w:rsidRDefault="00DA5EEB" w:rsidP="00DA5E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u w:val="single"/>
          <w:lang w:eastAsia="ar-SA"/>
        </w:rPr>
        <w:t>Mandátová komise</w:t>
      </w:r>
    </w:p>
    <w:p w:rsidR="00DA5EEB" w:rsidRPr="00105853" w:rsidRDefault="00DA5EEB" w:rsidP="00DA5E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lang w:eastAsia="ar-SA"/>
        </w:rPr>
        <w:t>Do Mandátové komise byli</w:t>
      </w:r>
      <w:r w:rsidR="00B86CEF">
        <w:rPr>
          <w:rFonts w:ascii="Arial" w:eastAsia="Times New Roman" w:hAnsi="Arial" w:cs="Arial"/>
          <w:sz w:val="24"/>
          <w:szCs w:val="24"/>
          <w:lang w:eastAsia="ar-SA"/>
        </w:rPr>
        <w:t xml:space="preserve"> zvoleni: Veronika Čížková (předseda) a Pavel Koláček</w:t>
      </w:r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A5EEB" w:rsidRPr="00105853" w:rsidRDefault="00DA5EEB" w:rsidP="00DA5E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u w:val="single"/>
          <w:lang w:eastAsia="ar-SA"/>
        </w:rPr>
        <w:t>Návrhové komise</w:t>
      </w:r>
    </w:p>
    <w:p w:rsidR="00DA5EEB" w:rsidRPr="00105853" w:rsidRDefault="00DA5EEB" w:rsidP="00DA5E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Do Návrhové komise byli zvoleni: Rostislav </w:t>
      </w:r>
      <w:proofErr w:type="spellStart"/>
      <w:r w:rsidRPr="00105853">
        <w:rPr>
          <w:rFonts w:ascii="Arial" w:eastAsia="Times New Roman" w:hAnsi="Arial" w:cs="Arial"/>
          <w:sz w:val="24"/>
          <w:szCs w:val="24"/>
          <w:lang w:eastAsia="ar-SA"/>
        </w:rPr>
        <w:t>Walica</w:t>
      </w:r>
      <w:proofErr w:type="spellEnd"/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(předseda), </w:t>
      </w:r>
      <w:r w:rsidR="00B86CEF">
        <w:rPr>
          <w:rFonts w:ascii="Arial" w:eastAsia="Times New Roman" w:hAnsi="Arial" w:cs="Arial"/>
          <w:sz w:val="24"/>
          <w:szCs w:val="24"/>
          <w:lang w:eastAsia="ar-SA"/>
        </w:rPr>
        <w:t>Robin Marek</w:t>
      </w:r>
      <w:r w:rsidR="00105853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="00B86CEF">
        <w:rPr>
          <w:rFonts w:ascii="Arial" w:eastAsia="Times New Roman" w:hAnsi="Arial" w:cs="Arial"/>
          <w:sz w:val="24"/>
          <w:szCs w:val="24"/>
          <w:lang w:eastAsia="ar-SA"/>
        </w:rPr>
        <w:t>Roman Kaleta</w:t>
      </w:r>
    </w:p>
    <w:p w:rsidR="00DA5EEB" w:rsidRPr="00DA5EEB" w:rsidRDefault="00DA5EEB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5853" w:rsidRDefault="000E773A" w:rsidP="001058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Ad3</w:t>
      </w:r>
      <w:r w:rsidR="00105853"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 w:rsidR="00105853">
        <w:rPr>
          <w:rFonts w:ascii="Arial" w:eastAsia="Times New Roman" w:hAnsi="Arial" w:cs="Arial"/>
          <w:b/>
          <w:sz w:val="24"/>
          <w:szCs w:val="24"/>
          <w:lang w:eastAsia="ar-SA"/>
        </w:rPr>
        <w:t>Zprávy o či</w:t>
      </w:r>
      <w:r w:rsidR="00B86CEF">
        <w:rPr>
          <w:rFonts w:ascii="Arial" w:eastAsia="Times New Roman" w:hAnsi="Arial" w:cs="Arial"/>
          <w:b/>
          <w:sz w:val="24"/>
          <w:szCs w:val="24"/>
          <w:lang w:eastAsia="ar-SA"/>
        </w:rPr>
        <w:t>nnosti a hospodaření za rok 2017</w:t>
      </w:r>
    </w:p>
    <w:p w:rsidR="00105853" w:rsidRPr="00105853" w:rsidRDefault="00105853" w:rsidP="0010585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Zpráva o činnosti </w:t>
      </w:r>
      <w:r w:rsidR="00D30040">
        <w:rPr>
          <w:rFonts w:ascii="Arial" w:eastAsia="Times New Roman" w:hAnsi="Arial" w:cs="Arial"/>
          <w:sz w:val="24"/>
          <w:szCs w:val="24"/>
          <w:u w:val="single"/>
          <w:lang w:eastAsia="ar-SA"/>
        </w:rPr>
        <w:t>Okrsku Český Těšín za rok 2016</w:t>
      </w:r>
    </w:p>
    <w:p w:rsidR="000B5F2F" w:rsidRDefault="00105853" w:rsidP="00105853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Zprávu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 činnosti </w:t>
      </w:r>
      <w:r w:rsidR="00D30040">
        <w:rPr>
          <w:rFonts w:ascii="Arial" w:eastAsia="Times New Roman" w:hAnsi="Arial" w:cs="Arial"/>
          <w:sz w:val="24"/>
          <w:szCs w:val="24"/>
          <w:lang w:eastAsia="ar-SA"/>
        </w:rPr>
        <w:t>přednesl</w:t>
      </w:r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30040">
        <w:rPr>
          <w:rFonts w:ascii="Arial" w:eastAsia="Times New Roman" w:hAnsi="Arial" w:cs="Arial"/>
          <w:sz w:val="24"/>
          <w:szCs w:val="24"/>
          <w:lang w:eastAsia="ar-SA"/>
        </w:rPr>
        <w:t>náměstek starosty</w:t>
      </w:r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Okrsku </w:t>
      </w:r>
      <w:r w:rsidR="00D30040">
        <w:rPr>
          <w:rFonts w:ascii="Arial" w:eastAsia="Times New Roman" w:hAnsi="Arial" w:cs="Arial"/>
          <w:sz w:val="24"/>
          <w:szCs w:val="24"/>
          <w:lang w:eastAsia="ar-SA"/>
        </w:rPr>
        <w:t xml:space="preserve">Rostislav </w:t>
      </w:r>
      <w:proofErr w:type="spellStart"/>
      <w:r w:rsidR="00D30040">
        <w:rPr>
          <w:rFonts w:ascii="Arial" w:eastAsia="Times New Roman" w:hAnsi="Arial" w:cs="Arial"/>
          <w:sz w:val="24"/>
          <w:szCs w:val="24"/>
          <w:lang w:eastAsia="ar-SA"/>
        </w:rPr>
        <w:t>Walica</w:t>
      </w:r>
      <w:proofErr w:type="spellEnd"/>
      <w:r w:rsidR="000B5F2F">
        <w:rPr>
          <w:rFonts w:ascii="Arial" w:eastAsia="Times New Roman" w:hAnsi="Arial" w:cs="Arial"/>
          <w:sz w:val="24"/>
          <w:szCs w:val="24"/>
          <w:lang w:eastAsia="ar-SA"/>
        </w:rPr>
        <w:t>. Její plný text najdete v příloze č. 2</w:t>
      </w:r>
    </w:p>
    <w:p w:rsidR="000B5F2F" w:rsidRDefault="000B5F2F" w:rsidP="000B5F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Zpráva</w:t>
      </w:r>
      <w:r w:rsidR="00A60F4B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o činnosti dětí a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mládež</w:t>
      </w:r>
      <w:r w:rsidR="00B86CEF">
        <w:rPr>
          <w:rFonts w:ascii="Arial" w:eastAsia="Times New Roman" w:hAnsi="Arial" w:cs="Arial"/>
          <w:sz w:val="24"/>
          <w:szCs w:val="24"/>
          <w:u w:val="single"/>
          <w:lang w:eastAsia="ar-SA"/>
        </w:rPr>
        <w:t>e Okrsku Český Těšín za rok 2017</w:t>
      </w:r>
    </w:p>
    <w:p w:rsidR="000B5F2F" w:rsidRPr="000B5F2F" w:rsidRDefault="00A60F4B" w:rsidP="000B5F2F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Zprávu</w:t>
      </w:r>
      <w:r w:rsidR="000B5F2F">
        <w:rPr>
          <w:rFonts w:ascii="Arial" w:eastAsia="Times New Roman" w:hAnsi="Arial" w:cs="Arial"/>
          <w:sz w:val="24"/>
          <w:szCs w:val="24"/>
          <w:lang w:eastAsia="ar-SA"/>
        </w:rPr>
        <w:t xml:space="preserve"> o činnosti mládeže přednesl Pavel Koláček. Její plný text je obsahem přílohy č. 3</w:t>
      </w:r>
    </w:p>
    <w:p w:rsidR="000B5F2F" w:rsidRDefault="000B5F2F" w:rsidP="000B5F2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Zpráva velitel</w:t>
      </w:r>
      <w:r w:rsidR="00B86CEF">
        <w:rPr>
          <w:rFonts w:ascii="Arial" w:eastAsia="Times New Roman" w:hAnsi="Arial" w:cs="Arial"/>
          <w:sz w:val="24"/>
          <w:szCs w:val="24"/>
          <w:u w:val="single"/>
          <w:lang w:eastAsia="ar-SA"/>
        </w:rPr>
        <w:t>e Okrsku Český Těšín za rok 2017</w:t>
      </w:r>
      <w:r w:rsidRPr="000B5F2F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</w:p>
    <w:p w:rsidR="00A60F4B" w:rsidRPr="00A60F4B" w:rsidRDefault="000B5F2F" w:rsidP="00A60F4B">
      <w:pPr>
        <w:pStyle w:val="Odstavecseseznamem"/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Zprávu velitele přednesl Tomáš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Urbanczyk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Plný text je obsahem přílohy č. 4</w:t>
      </w:r>
    </w:p>
    <w:p w:rsidR="00105853" w:rsidRPr="00105853" w:rsidRDefault="00105853" w:rsidP="0010585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u w:val="single"/>
          <w:lang w:eastAsia="ar-SA"/>
        </w:rPr>
        <w:t>Zpráva o hospodaření Okrsku Český Těšín</w:t>
      </w:r>
      <w:r w:rsidR="00A60F4B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za rok 20</w:t>
      </w:r>
      <w:r w:rsidR="00B86CEF">
        <w:rPr>
          <w:rFonts w:ascii="Arial" w:eastAsia="Times New Roman" w:hAnsi="Arial" w:cs="Arial"/>
          <w:sz w:val="24"/>
          <w:szCs w:val="24"/>
          <w:u w:val="single"/>
          <w:lang w:eastAsia="ar-SA"/>
        </w:rPr>
        <w:t>17</w:t>
      </w:r>
    </w:p>
    <w:p w:rsidR="00105853" w:rsidRDefault="00105853" w:rsidP="00105853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5853">
        <w:rPr>
          <w:rFonts w:ascii="Arial" w:eastAsia="Times New Roman" w:hAnsi="Arial" w:cs="Arial"/>
          <w:sz w:val="24"/>
          <w:szCs w:val="24"/>
          <w:lang w:eastAsia="ar-SA"/>
        </w:rPr>
        <w:t>Zprávu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 hospodaření</w:t>
      </w:r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přednesl hospodář Okrsku Jan </w:t>
      </w:r>
      <w:proofErr w:type="spellStart"/>
      <w:r w:rsidRPr="00105853">
        <w:rPr>
          <w:rFonts w:ascii="Arial" w:eastAsia="Times New Roman" w:hAnsi="Arial" w:cs="Arial"/>
          <w:sz w:val="24"/>
          <w:szCs w:val="24"/>
          <w:lang w:eastAsia="ar-SA"/>
        </w:rPr>
        <w:t>Kusyn</w:t>
      </w:r>
      <w:proofErr w:type="spellEnd"/>
      <w:r w:rsidRPr="00105853">
        <w:rPr>
          <w:rFonts w:ascii="Arial" w:eastAsia="Times New Roman" w:hAnsi="Arial" w:cs="Arial"/>
          <w:sz w:val="24"/>
          <w:szCs w:val="24"/>
          <w:lang w:eastAsia="ar-SA"/>
        </w:rPr>
        <w:t xml:space="preserve"> a její plný text se nachází v příloze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č. </w:t>
      </w:r>
      <w:r w:rsidR="00F82FF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0585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60F4B" w:rsidRDefault="00A60F4B" w:rsidP="00105853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0F4B" w:rsidRPr="00105853" w:rsidRDefault="00A60F4B" w:rsidP="00105853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5EEB" w:rsidRDefault="00DA5EEB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773A" w:rsidRDefault="000E773A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Ad4</w:t>
      </w:r>
      <w:r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Zpráva okrskové KRR</w:t>
      </w:r>
    </w:p>
    <w:p w:rsidR="000E773A" w:rsidRDefault="000E773A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Zprávu okrskové KRR přednesla Anna Kaletová a její plný text se nachází v příloze č. 6</w:t>
      </w:r>
    </w:p>
    <w:p w:rsidR="000E773A" w:rsidRDefault="000E773A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773A" w:rsidRDefault="000E773A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Ad5</w:t>
      </w:r>
      <w:r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 w:rsidR="00B86CEF">
        <w:rPr>
          <w:rFonts w:ascii="Arial" w:eastAsia="Times New Roman" w:hAnsi="Arial" w:cs="Arial"/>
          <w:b/>
          <w:sz w:val="24"/>
          <w:szCs w:val="24"/>
          <w:lang w:eastAsia="ar-SA"/>
        </w:rPr>
        <w:t>Plán práce na rok 2018</w:t>
      </w:r>
    </w:p>
    <w:p w:rsidR="000E773A" w:rsidRDefault="000E773A" w:rsidP="00A60F4B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86CEF">
        <w:rPr>
          <w:rFonts w:ascii="Arial" w:eastAsia="Times New Roman" w:hAnsi="Arial" w:cs="Arial"/>
          <w:sz w:val="24"/>
          <w:szCs w:val="24"/>
          <w:lang w:eastAsia="ar-SA"/>
        </w:rPr>
        <w:t>Plán práce na rok 2018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přednesl Tomáš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Urbanczyk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AA392B">
        <w:rPr>
          <w:rFonts w:ascii="Arial" w:eastAsia="Times New Roman" w:hAnsi="Arial" w:cs="Arial"/>
          <w:sz w:val="24"/>
          <w:szCs w:val="24"/>
          <w:lang w:eastAsia="ar-SA"/>
        </w:rPr>
        <w:t>Plán práce byl schválen jednotně a bez připomínek</w:t>
      </w:r>
      <w:r w:rsidR="00B86CE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0E773A">
        <w:rPr>
          <w:rFonts w:ascii="Arial" w:eastAsia="Times New Roman" w:hAnsi="Arial" w:cs="Arial"/>
          <w:sz w:val="24"/>
          <w:szCs w:val="24"/>
          <w:lang w:eastAsia="ar-SA"/>
        </w:rPr>
        <w:t>Celé znění plán</w:t>
      </w:r>
      <w:r>
        <w:rPr>
          <w:rFonts w:ascii="Arial" w:eastAsia="Times New Roman" w:hAnsi="Arial" w:cs="Arial"/>
          <w:sz w:val="24"/>
          <w:szCs w:val="24"/>
          <w:lang w:eastAsia="ar-SA"/>
        </w:rPr>
        <w:t>u práce naleznete v příloze č. 7</w:t>
      </w:r>
      <w:r w:rsidRPr="000E773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E773A" w:rsidRDefault="00271415" w:rsidP="00DA5EE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Ad6</w:t>
      </w:r>
      <w:r w:rsidR="000E773A"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 w:rsidR="00AA392B">
        <w:rPr>
          <w:rFonts w:ascii="Arial" w:eastAsia="Times New Roman" w:hAnsi="Arial" w:cs="Arial"/>
          <w:b/>
          <w:sz w:val="24"/>
          <w:szCs w:val="24"/>
          <w:lang w:eastAsia="ar-SA"/>
        </w:rPr>
        <w:t>Návrh rozpočtu na</w:t>
      </w:r>
      <w:r w:rsidR="00B86CE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rok 2018</w:t>
      </w:r>
    </w:p>
    <w:p w:rsidR="00A60F4B" w:rsidRDefault="00B86CEF" w:rsidP="00B86CE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Okrsku na rok 2018</w:t>
      </w:r>
      <w:r w:rsidR="000E773A" w:rsidRPr="000E773A">
        <w:rPr>
          <w:rFonts w:ascii="Arial" w:hAnsi="Arial" w:cs="Arial"/>
          <w:sz w:val="24"/>
          <w:szCs w:val="24"/>
        </w:rPr>
        <w:t xml:space="preserve"> přednesl Jan </w:t>
      </w:r>
      <w:proofErr w:type="spellStart"/>
      <w:r w:rsidR="000E773A" w:rsidRPr="000E773A">
        <w:rPr>
          <w:rFonts w:ascii="Arial" w:hAnsi="Arial" w:cs="Arial"/>
          <w:sz w:val="24"/>
          <w:szCs w:val="24"/>
        </w:rPr>
        <w:t>Kusyn</w:t>
      </w:r>
      <w:proofErr w:type="spellEnd"/>
      <w:r w:rsidR="000E773A" w:rsidRPr="000E773A">
        <w:rPr>
          <w:rFonts w:ascii="Arial" w:hAnsi="Arial" w:cs="Arial"/>
          <w:sz w:val="24"/>
          <w:szCs w:val="24"/>
        </w:rPr>
        <w:t>. Rozpočet byl schválen</w:t>
      </w:r>
      <w:r w:rsidR="000E773A">
        <w:rPr>
          <w:rFonts w:ascii="Arial" w:hAnsi="Arial" w:cs="Arial"/>
          <w:sz w:val="24"/>
          <w:szCs w:val="24"/>
        </w:rPr>
        <w:t xml:space="preserve"> jednotně a</w:t>
      </w:r>
      <w:r w:rsidR="000E773A" w:rsidRPr="000E773A">
        <w:rPr>
          <w:rFonts w:ascii="Arial" w:hAnsi="Arial" w:cs="Arial"/>
          <w:sz w:val="24"/>
          <w:szCs w:val="24"/>
        </w:rPr>
        <w:t xml:space="preserve"> bez připomínek a tvoří přílohu č. 8.</w:t>
      </w:r>
    </w:p>
    <w:p w:rsidR="00FD6C47" w:rsidRDefault="00FD6C47" w:rsidP="00FD6C4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D6C47" w:rsidRDefault="00B86CEF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Ad7</w:t>
      </w:r>
      <w:r w:rsidR="00FD6C47"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 w:rsidR="00FD6C47">
        <w:rPr>
          <w:rFonts w:ascii="Arial" w:eastAsia="Times New Roman" w:hAnsi="Arial" w:cs="Arial"/>
          <w:b/>
          <w:sz w:val="24"/>
          <w:szCs w:val="24"/>
          <w:lang w:eastAsia="ar-SA"/>
        </w:rPr>
        <w:t>Diskuze</w:t>
      </w:r>
    </w:p>
    <w:p w:rsidR="00AA392B" w:rsidRDefault="00AA392B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E0A6C" w:rsidRDefault="00B86CEF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Vít Slováček</w:t>
      </w:r>
    </w:p>
    <w:p w:rsidR="00CE0A6C" w:rsidRDefault="00D07330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poděkování za pozvání, a za to, co dělají sbory, protože obětují svůj volný </w:t>
      </w:r>
      <w:r w:rsidR="00AC15F1">
        <w:rPr>
          <w:rFonts w:ascii="Arial" w:eastAsia="Times New Roman" w:hAnsi="Arial" w:cs="Arial"/>
          <w:sz w:val="24"/>
          <w:szCs w:val="24"/>
          <w:lang w:eastAsia="ar-SA"/>
        </w:rPr>
        <w:t>čas na úkor rodiny, a</w:t>
      </w:r>
      <w:r>
        <w:rPr>
          <w:rFonts w:ascii="Arial" w:eastAsia="Times New Roman" w:hAnsi="Arial" w:cs="Arial"/>
          <w:sz w:val="24"/>
          <w:szCs w:val="24"/>
          <w:lang w:eastAsia="ar-SA"/>
        </w:rPr>
        <w:t>pod.</w:t>
      </w:r>
    </w:p>
    <w:p w:rsidR="00D07330" w:rsidRDefault="00D07330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 Českém Těšín se situace dobrovolných hasičů vyvíjí a již delší dobu žádný sbor nezanikl, což je velmi dobře.</w:t>
      </w:r>
    </w:p>
    <w:p w:rsidR="00D07330" w:rsidRDefault="00D07330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stadión na Frýdecké byl zřízen za účelem pro požární sport</w:t>
      </w:r>
    </w:p>
    <w:p w:rsidR="00D07330" w:rsidRPr="00D07330" w:rsidRDefault="00D07330" w:rsidP="00D07330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7330">
        <w:rPr>
          <w:rFonts w:ascii="Arial" w:eastAsia="Times New Roman" w:hAnsi="Arial" w:cs="Arial"/>
          <w:sz w:val="24"/>
          <w:szCs w:val="24"/>
          <w:lang w:eastAsia="ar-SA"/>
        </w:rPr>
        <w:t xml:space="preserve">v případě, že sbory potřebují pomoc, tak se mají </w:t>
      </w:r>
      <w:r>
        <w:rPr>
          <w:rFonts w:ascii="Arial" w:eastAsia="Times New Roman" w:hAnsi="Arial" w:cs="Arial"/>
          <w:sz w:val="24"/>
          <w:szCs w:val="24"/>
          <w:lang w:eastAsia="ar-SA"/>
        </w:rPr>
        <w:t>na město obrátit, např. při odkoupení pozemků či pomoc finančně, a ne pouze v rámci dotačních titulů</w:t>
      </w:r>
    </w:p>
    <w:p w:rsidR="00D07330" w:rsidRDefault="00D07330" w:rsidP="00BA7AF1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rok 2019 – profesionální hasiči opustí hasičskou budovu v Masarykových Sadech a tato budova bude pro dobrovolné hasiče. Budova se bude rekonstruovat.</w:t>
      </w:r>
    </w:p>
    <w:p w:rsidR="00D07330" w:rsidRDefault="00D07330" w:rsidP="00BA7AF1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vyzvednutí hasičských výsledků na poli hasičského sportu</w:t>
      </w:r>
    </w:p>
    <w:p w:rsidR="00D07330" w:rsidRDefault="00D07330" w:rsidP="00BA7AF1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připomínka – při pietním aktu, tzv. „Vodní most“ bylo málo členů v uniformách. Do příště se pokusit lépe prezentovat, vypadá to pak </w:t>
      </w:r>
      <w:r w:rsidR="00806EAB">
        <w:rPr>
          <w:rFonts w:ascii="Arial" w:eastAsia="Times New Roman" w:hAnsi="Arial" w:cs="Arial"/>
          <w:sz w:val="24"/>
          <w:szCs w:val="24"/>
          <w:lang w:eastAsia="ar-SA"/>
        </w:rPr>
        <w:t>důstojněji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E0A6C" w:rsidRDefault="00806EAB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Milan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Mencner</w:t>
      </w:r>
      <w:proofErr w:type="spellEnd"/>
    </w:p>
    <w:p w:rsidR="00CE0A6C" w:rsidRDefault="00806EAB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poděkování za pozvání, dále všem členům okrsku Český Těšín a všem sborům v okrsku Český Těšín</w:t>
      </w:r>
    </w:p>
    <w:p w:rsidR="00806EAB" w:rsidRDefault="00806EAB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vyzvednutí spolupráce s Polskem</w:t>
      </w:r>
    </w:p>
    <w:p w:rsidR="00806EAB" w:rsidRDefault="00806EAB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poděkování V. Slováčkovi za pronájem stadiónu Frýdecká na různé sportovní hasičské soutěže</w:t>
      </w:r>
    </w:p>
    <w:p w:rsidR="00806EAB" w:rsidRDefault="00806EAB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připomínky – dotáhnutí výměny členských průkazek</w:t>
      </w:r>
    </w:p>
    <w:p w:rsidR="0054543F" w:rsidRDefault="0054543F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upozornění, že budou vydány medaile, které si lze objednat na OSH</w:t>
      </w:r>
    </w:p>
    <w:p w:rsidR="0054543F" w:rsidRDefault="0054543F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OSH schválila návrh na zasloužilého hasiče K. Michalíkovi</w:t>
      </w:r>
    </w:p>
    <w:p w:rsidR="0054543F" w:rsidRDefault="0054543F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pozvání na soutěž mladých hasičů dne 24. 3. 2018 v Petrovicích u Karviné</w:t>
      </w:r>
    </w:p>
    <w:p w:rsidR="0054543F" w:rsidRDefault="0054543F" w:rsidP="00CE0A6C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popřání hodně sil do dalších let</w:t>
      </w:r>
    </w:p>
    <w:p w:rsidR="004A571D" w:rsidRDefault="004A571D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Delegace z Polska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A571D" w:rsidRDefault="004A571D" w:rsidP="004A571D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poděkování za pozvání</w:t>
      </w:r>
      <w:r w:rsidR="00806EAB">
        <w:rPr>
          <w:rFonts w:ascii="Arial" w:eastAsia="Times New Roman" w:hAnsi="Arial" w:cs="Arial"/>
          <w:sz w:val="24"/>
          <w:szCs w:val="24"/>
          <w:lang w:eastAsia="ar-SA"/>
        </w:rPr>
        <w:t xml:space="preserve"> a představení zbývajících členů, kteří dorazili na VVH</w:t>
      </w:r>
    </w:p>
    <w:p w:rsidR="004A571D" w:rsidRDefault="00806EAB" w:rsidP="004A571D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pogratulování V.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Gryčovi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za sepsání další smlouvy o spolupráci, která bude opět dosahovat výborných výsledků a dále za zvolení do OSH Karviná jako náměstek.</w:t>
      </w:r>
    </w:p>
    <w:p w:rsidR="00806EAB" w:rsidRDefault="00806EAB" w:rsidP="004A571D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bylo již vydáno 2. album s fotografiemi za celou dobu spolupráce, včetně veškerých požárů.</w:t>
      </w:r>
    </w:p>
    <w:p w:rsidR="00806EAB" w:rsidRDefault="00806EAB" w:rsidP="004A571D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poděkování za spolupráci při přeshraničním taktickém cvičení, které se letos bude konat na polské straně a při pietním aktu.</w:t>
      </w:r>
    </w:p>
    <w:p w:rsidR="004A571D" w:rsidRPr="00806EAB" w:rsidRDefault="00806EAB" w:rsidP="00FD6C47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pogratulování úrovně výsledků na poli požárního sportu a za splnění všech plánů za rok 2017 a popřání mnoho úspěchů v roce 2018</w:t>
      </w:r>
    </w:p>
    <w:p w:rsidR="00AC15F1" w:rsidRDefault="00AC15F1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15F1" w:rsidRDefault="00AC15F1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A571D" w:rsidRDefault="001A71D8" w:rsidP="00FD6C4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71D8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 w:rsidR="004A65D2">
        <w:rPr>
          <w:rFonts w:ascii="Arial" w:eastAsia="Times New Roman" w:hAnsi="Arial" w:cs="Arial"/>
          <w:b/>
          <w:sz w:val="24"/>
          <w:szCs w:val="24"/>
          <w:lang w:eastAsia="ar-SA"/>
        </w:rPr>
        <w:t>ítězslav</w:t>
      </w:r>
      <w:r w:rsidRPr="001A71D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1A71D8">
        <w:rPr>
          <w:rFonts w:ascii="Arial" w:eastAsia="Times New Roman" w:hAnsi="Arial" w:cs="Arial"/>
          <w:b/>
          <w:sz w:val="24"/>
          <w:szCs w:val="24"/>
          <w:lang w:eastAsia="ar-SA"/>
        </w:rPr>
        <w:t>Gryč</w:t>
      </w:r>
      <w:proofErr w:type="spellEnd"/>
      <w:r w:rsidR="004A571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A571D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do 31. 3. 2018 je nutno odevzdat inventarizaci na OSH a členské příspěvky a daňové přiznání na příslušném finančním úřad.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 20. 4. 2018 se koná měsíc požární ochrany a musí se daný formulář odevzdat na OSH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 26. 2. 2018 se mají odevzdat výkresy na OSH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jsou nové pravidla požárního sportu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okrskové kolo se bude konat 5. 5. 2018 na stadiónu Frýdecka, kde nás bude stát pronájem stadiónu 100,-Kč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8. 6. – 10. 6. 2018 proběhne krajské kolo hry PLAMEN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uvažuje se, že podzimní koho hry PLAMEN se bude letos konat v Chotěbuzi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19. 5. – 20. 5. 2018 proběhnou okresní kola v Českém Těšíně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členské průkazky již dorazily na OSH. Starosta následně bude obesílat sbory, aby si pro postupně jezdily, a přitom se hned budou platit. Evidence o zaplacení členských průkazek si budou hlídat samy sbory.</w:t>
      </w:r>
    </w:p>
    <w:p w:rsidR="0054543F" w:rsidRDefault="0054543F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otázka na V. Slováčka ohledně večerních zábav, které byly zamítnuty, jak se má dále postupovat a zda je nějaká reálná šance, že</w:t>
      </w:r>
      <w:r w:rsidR="00F84CE9">
        <w:rPr>
          <w:rFonts w:ascii="Arial" w:eastAsia="Times New Roman" w:hAnsi="Arial" w:cs="Arial"/>
          <w:sz w:val="24"/>
          <w:szCs w:val="24"/>
          <w:lang w:eastAsia="ar-SA"/>
        </w:rPr>
        <w:t xml:space="preserve"> již příští roky to zamítnuto nebude. ODPOVĚĎ: výjimkou je pouze Silvestr a Svátek Tří bratří. Musí být totiž známý daný organizátor a při udělení výjimky se porušení nočního klidu pak vztahuje na celé město. I z tohoto důvodu město nemůže tyto výjimky udělovat, protože by toho pak zneužíval kdokoliv. Jeho doporučení je, že se to má risknout, podle situace daných sousedů.</w:t>
      </w:r>
    </w:p>
    <w:p w:rsidR="00F84CE9" w:rsidRDefault="00F84CE9" w:rsidP="004A571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tím, že okrsek Český Těšín není právnická osoba, tak má nevýhodu, že nemůže žádat peníze z dotačních titulů. Obec Chotěbuz dává finance, ale město Český Těšín nic nedává. V. Slováček slíbil, že město zajistí poháry a drobné občerstvení</w:t>
      </w:r>
    </w:p>
    <w:p w:rsidR="00F84CE9" w:rsidRDefault="00F84CE9" w:rsidP="00F84CE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M. Cieslar</w:t>
      </w:r>
    </w:p>
    <w:p w:rsidR="00F84CE9" w:rsidRDefault="00F84CE9" w:rsidP="00F84CE9">
      <w:pPr>
        <w:pStyle w:val="Odstavecseseznamem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když se nastěhovali profesionální hasiči do budovy v Masarykových Sadech, tak dobrovolní byly totálně odstřihnuti</w:t>
      </w:r>
    </w:p>
    <w:p w:rsidR="00F84CE9" w:rsidRDefault="00F84CE9" w:rsidP="00F84CE9">
      <w:pPr>
        <w:pStyle w:val="Odstavecseseznamem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spolupráce s okrskem se již lepší, ale i tak bude tlačit na větší aktivitu členů</w:t>
      </w:r>
    </w:p>
    <w:p w:rsidR="00F84CE9" w:rsidRPr="00F84CE9" w:rsidRDefault="00F84CE9" w:rsidP="00F84CE9">
      <w:pPr>
        <w:pStyle w:val="Odstavecseseznamem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upozornění, že v roce 2020 bude 150. let od založení hasičů v Českém Těšíně, a mělo by se něco udělat, včetně spolupráce s Polskem. Toto téma se bude probírat na nějaké další okrskové schůzi, včetně toho, že by se na to dalo požádat dotace</w:t>
      </w:r>
    </w:p>
    <w:p w:rsidR="008B2B73" w:rsidRPr="008B2B73" w:rsidRDefault="008B2B73" w:rsidP="008B2B73">
      <w:pPr>
        <w:pStyle w:val="Odstavecseseznamem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1285" w:rsidRDefault="001A71D8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Ad9</w:t>
      </w:r>
      <w:r w:rsidR="00481285"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 w:rsidR="00481285">
        <w:rPr>
          <w:rFonts w:ascii="Arial" w:eastAsia="Times New Roman" w:hAnsi="Arial" w:cs="Arial"/>
          <w:b/>
          <w:sz w:val="24"/>
          <w:szCs w:val="24"/>
          <w:lang w:eastAsia="ar-SA"/>
        </w:rPr>
        <w:t>Zpráva mandátové komise</w:t>
      </w:r>
    </w:p>
    <w:p w:rsidR="00481285" w:rsidRPr="00481285" w:rsidRDefault="00481285" w:rsidP="0048128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285">
        <w:rPr>
          <w:rFonts w:ascii="Arial" w:hAnsi="Arial" w:cs="Arial"/>
          <w:sz w:val="24"/>
          <w:szCs w:val="24"/>
        </w:rPr>
        <w:t xml:space="preserve">Předseda mandátové komise </w:t>
      </w:r>
      <w:r w:rsidR="00AC15F1">
        <w:rPr>
          <w:rFonts w:ascii="Arial" w:hAnsi="Arial" w:cs="Arial"/>
          <w:sz w:val="24"/>
          <w:szCs w:val="24"/>
        </w:rPr>
        <w:t>Veronika Čížková</w:t>
      </w:r>
      <w:r w:rsidRPr="00481285">
        <w:rPr>
          <w:rFonts w:ascii="Arial" w:hAnsi="Arial" w:cs="Arial"/>
          <w:sz w:val="24"/>
          <w:szCs w:val="24"/>
        </w:rPr>
        <w:t xml:space="preserve"> přednesl</w:t>
      </w:r>
      <w:r w:rsidR="00AC15F1">
        <w:rPr>
          <w:rFonts w:ascii="Arial" w:hAnsi="Arial" w:cs="Arial"/>
          <w:sz w:val="24"/>
          <w:szCs w:val="24"/>
        </w:rPr>
        <w:t>a</w:t>
      </w:r>
      <w:r w:rsidRPr="00481285">
        <w:rPr>
          <w:rFonts w:ascii="Arial" w:hAnsi="Arial" w:cs="Arial"/>
          <w:sz w:val="24"/>
          <w:szCs w:val="24"/>
        </w:rPr>
        <w:t xml:space="preserve"> zprávu mandátové komise z VVH Okrsku Český Těšín. J</w:t>
      </w:r>
      <w:r>
        <w:rPr>
          <w:rFonts w:ascii="Arial" w:hAnsi="Arial" w:cs="Arial"/>
          <w:sz w:val="24"/>
          <w:szCs w:val="24"/>
        </w:rPr>
        <w:t>ejí plný text je v příloze č. 9</w:t>
      </w:r>
      <w:r w:rsidRPr="00481285">
        <w:rPr>
          <w:rFonts w:ascii="Arial" w:hAnsi="Arial" w:cs="Arial"/>
          <w:sz w:val="24"/>
          <w:szCs w:val="24"/>
        </w:rPr>
        <w:t>.</w:t>
      </w:r>
    </w:p>
    <w:p w:rsidR="00481285" w:rsidRDefault="00481285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81285" w:rsidRDefault="001A71D8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Ad10</w:t>
      </w:r>
      <w:r w:rsidR="00481285"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 w:rsidR="00481285">
        <w:rPr>
          <w:rFonts w:ascii="Arial" w:eastAsia="Times New Roman" w:hAnsi="Arial" w:cs="Arial"/>
          <w:b/>
          <w:sz w:val="24"/>
          <w:szCs w:val="24"/>
          <w:lang w:eastAsia="ar-SA"/>
        </w:rPr>
        <w:t>Návrh na usnesení</w:t>
      </w:r>
    </w:p>
    <w:p w:rsidR="00481285" w:rsidRPr="00481285" w:rsidRDefault="00481285" w:rsidP="0048128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481285">
        <w:rPr>
          <w:rFonts w:ascii="Arial" w:hAnsi="Arial" w:cs="Arial"/>
          <w:sz w:val="24"/>
        </w:rPr>
        <w:t xml:space="preserve">Předseda návrhové komise </w:t>
      </w:r>
      <w:r>
        <w:rPr>
          <w:rFonts w:ascii="Arial" w:hAnsi="Arial" w:cs="Arial"/>
          <w:sz w:val="24"/>
        </w:rPr>
        <w:t xml:space="preserve">Rostislav </w:t>
      </w:r>
      <w:proofErr w:type="spellStart"/>
      <w:r>
        <w:rPr>
          <w:rFonts w:ascii="Arial" w:hAnsi="Arial" w:cs="Arial"/>
          <w:sz w:val="24"/>
        </w:rPr>
        <w:t>Walica</w:t>
      </w:r>
      <w:proofErr w:type="spellEnd"/>
      <w:r w:rsidRPr="00481285">
        <w:rPr>
          <w:rFonts w:ascii="Arial" w:hAnsi="Arial" w:cs="Arial"/>
          <w:sz w:val="24"/>
        </w:rPr>
        <w:t xml:space="preserve"> přednesl Návrh na usnesení z VVH Okrsku Český Těšín. J</w:t>
      </w:r>
      <w:r>
        <w:rPr>
          <w:rFonts w:ascii="Arial" w:hAnsi="Arial" w:cs="Arial"/>
          <w:sz w:val="24"/>
        </w:rPr>
        <w:t>ejí plný text je v příloze č. 10</w:t>
      </w:r>
      <w:r w:rsidRPr="0048128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Návrh byl jednotně odsouhlasen.</w:t>
      </w:r>
      <w:r w:rsidRPr="00481285">
        <w:rPr>
          <w:rFonts w:ascii="Arial" w:hAnsi="Arial" w:cs="Arial"/>
          <w:sz w:val="24"/>
        </w:rPr>
        <w:t xml:space="preserve"> </w:t>
      </w:r>
    </w:p>
    <w:p w:rsidR="00481285" w:rsidRDefault="00481285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81285" w:rsidRDefault="001A71D8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Ad11</w:t>
      </w:r>
      <w:r w:rsidR="00481285" w:rsidRPr="00256E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r w:rsidR="00481285">
        <w:rPr>
          <w:rFonts w:ascii="Arial" w:eastAsia="Times New Roman" w:hAnsi="Arial" w:cs="Arial"/>
          <w:b/>
          <w:sz w:val="24"/>
          <w:szCs w:val="24"/>
          <w:lang w:eastAsia="ar-SA"/>
        </w:rPr>
        <w:t>Závěr</w:t>
      </w:r>
    </w:p>
    <w:p w:rsidR="0007557D" w:rsidRDefault="00481285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Na závěr proběhlo ještě málo pár slov od V. Gryče o zaměření na práci s mladými hasiči</w:t>
      </w:r>
      <w:r w:rsidR="00AC15F1">
        <w:rPr>
          <w:rFonts w:ascii="Arial" w:eastAsia="Times New Roman" w:hAnsi="Arial" w:cs="Arial"/>
          <w:sz w:val="24"/>
          <w:szCs w:val="24"/>
          <w:lang w:eastAsia="ar-SA"/>
        </w:rPr>
        <w:t xml:space="preserve"> a jejich zapojení do soutěží a na různé odborné semináře. Vyhledávání nových rozhodčích. O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oblasti prevence a poděkování za organizování </w:t>
      </w:r>
      <w:r w:rsidR="00AC15F1">
        <w:rPr>
          <w:rFonts w:ascii="Arial" w:eastAsia="Times New Roman" w:hAnsi="Arial" w:cs="Arial"/>
          <w:sz w:val="24"/>
          <w:szCs w:val="24"/>
          <w:lang w:eastAsia="ar-SA"/>
        </w:rPr>
        <w:t>na okrskových akcích a váženým ho</w:t>
      </w:r>
      <w:r>
        <w:rPr>
          <w:rFonts w:ascii="Arial" w:eastAsia="Times New Roman" w:hAnsi="Arial" w:cs="Arial"/>
          <w:sz w:val="24"/>
          <w:szCs w:val="24"/>
          <w:lang w:eastAsia="ar-SA"/>
        </w:rPr>
        <w:t>stům a těší se na další spolupráci, včetně př</w:t>
      </w:r>
      <w:r w:rsidR="00AC15F1">
        <w:rPr>
          <w:rFonts w:ascii="Arial" w:eastAsia="Times New Roman" w:hAnsi="Arial" w:cs="Arial"/>
          <w:sz w:val="24"/>
          <w:szCs w:val="24"/>
          <w:lang w:eastAsia="ar-SA"/>
        </w:rPr>
        <w:t>íhraniční spolupráce s Polskem.</w:t>
      </w:r>
    </w:p>
    <w:p w:rsidR="0007557D" w:rsidRDefault="0007557D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557D" w:rsidRDefault="0007557D" w:rsidP="00AC15F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správn</w:t>
      </w:r>
      <w:bookmarkStart w:id="0" w:name="_GoBack"/>
      <w:bookmarkEnd w:id="0"/>
      <w:r>
        <w:rPr>
          <w:rFonts w:ascii="Arial" w:hAnsi="Arial" w:cs="Arial"/>
          <w:b/>
        </w:rPr>
        <w:t>ost:</w:t>
      </w:r>
      <w:r>
        <w:rPr>
          <w:rFonts w:ascii="Arial" w:hAnsi="Arial" w:cs="Arial"/>
        </w:rPr>
        <w:t xml:space="preserve"> Vítězslav </w:t>
      </w:r>
      <w:proofErr w:type="spellStart"/>
      <w:r>
        <w:rPr>
          <w:rFonts w:ascii="Arial" w:hAnsi="Arial" w:cs="Arial"/>
        </w:rPr>
        <w:t>Gryč</w:t>
      </w:r>
      <w:proofErr w:type="spellEnd"/>
    </w:p>
    <w:p w:rsidR="0007557D" w:rsidRDefault="0007557D" w:rsidP="00AC15F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Zapsal:</w:t>
      </w:r>
      <w:r>
        <w:rPr>
          <w:rFonts w:ascii="Arial" w:hAnsi="Arial" w:cs="Arial"/>
        </w:rPr>
        <w:t xml:space="preserve"> Ing. Veronika Čížková</w:t>
      </w:r>
    </w:p>
    <w:p w:rsidR="0007557D" w:rsidRPr="00481285" w:rsidRDefault="0007557D" w:rsidP="00AC15F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1285" w:rsidRPr="00481285" w:rsidRDefault="00481285" w:rsidP="00AC15F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ab/>
      </w:r>
    </w:p>
    <w:p w:rsidR="00481285" w:rsidRDefault="00481285" w:rsidP="0048128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5376D" w:rsidRPr="0069249D" w:rsidRDefault="0095376D" w:rsidP="0095376D"/>
    <w:sectPr w:rsidR="0095376D" w:rsidRPr="0069249D" w:rsidSect="00AC15F1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D"/>
    <w:multiLevelType w:val="singleLevel"/>
    <w:tmpl w:val="0000000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11"/>
    <w:multiLevelType w:val="single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2A23237"/>
    <w:multiLevelType w:val="hybridMultilevel"/>
    <w:tmpl w:val="558A2080"/>
    <w:lvl w:ilvl="0" w:tplc="3BDCC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63967"/>
    <w:multiLevelType w:val="hybridMultilevel"/>
    <w:tmpl w:val="3EF22D66"/>
    <w:lvl w:ilvl="0" w:tplc="3BDCC39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362897"/>
    <w:multiLevelType w:val="hybridMultilevel"/>
    <w:tmpl w:val="A4F03D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A15B2"/>
    <w:multiLevelType w:val="hybridMultilevel"/>
    <w:tmpl w:val="EFB69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5273D"/>
    <w:multiLevelType w:val="hybridMultilevel"/>
    <w:tmpl w:val="09DA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30AF"/>
    <w:multiLevelType w:val="hybridMultilevel"/>
    <w:tmpl w:val="0A388322"/>
    <w:lvl w:ilvl="0" w:tplc="3BDCC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56E6"/>
    <w:multiLevelType w:val="hybridMultilevel"/>
    <w:tmpl w:val="FCA29144"/>
    <w:lvl w:ilvl="0" w:tplc="3BDCC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40C50"/>
    <w:multiLevelType w:val="singleLevel"/>
    <w:tmpl w:val="0000001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486504E0"/>
    <w:multiLevelType w:val="hybridMultilevel"/>
    <w:tmpl w:val="81EA589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C1A5D"/>
    <w:multiLevelType w:val="hybridMultilevel"/>
    <w:tmpl w:val="46385B7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D270A2"/>
    <w:multiLevelType w:val="hybridMultilevel"/>
    <w:tmpl w:val="F0FA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47984"/>
    <w:multiLevelType w:val="hybridMultilevel"/>
    <w:tmpl w:val="324A9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0736"/>
    <w:multiLevelType w:val="hybridMultilevel"/>
    <w:tmpl w:val="A3381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17"/>
  </w:num>
  <w:num w:numId="15">
    <w:abstractNumId w:val="6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2"/>
    <w:rsid w:val="00020FAA"/>
    <w:rsid w:val="0007557D"/>
    <w:rsid w:val="000B0046"/>
    <w:rsid w:val="000B5F2F"/>
    <w:rsid w:val="000E773A"/>
    <w:rsid w:val="00105853"/>
    <w:rsid w:val="001517C8"/>
    <w:rsid w:val="001A71D8"/>
    <w:rsid w:val="00205EEC"/>
    <w:rsid w:val="00256ED1"/>
    <w:rsid w:val="002641B0"/>
    <w:rsid w:val="00271415"/>
    <w:rsid w:val="002754C8"/>
    <w:rsid w:val="002E33C3"/>
    <w:rsid w:val="00304D7E"/>
    <w:rsid w:val="00316DE0"/>
    <w:rsid w:val="0032255B"/>
    <w:rsid w:val="00326576"/>
    <w:rsid w:val="00461EDA"/>
    <w:rsid w:val="00481285"/>
    <w:rsid w:val="0048527A"/>
    <w:rsid w:val="004A1CF2"/>
    <w:rsid w:val="004A571D"/>
    <w:rsid w:val="004A65D2"/>
    <w:rsid w:val="004F3625"/>
    <w:rsid w:val="00502B3B"/>
    <w:rsid w:val="00516CDC"/>
    <w:rsid w:val="0052726F"/>
    <w:rsid w:val="0054543F"/>
    <w:rsid w:val="005B1EEF"/>
    <w:rsid w:val="005E08B6"/>
    <w:rsid w:val="006015DE"/>
    <w:rsid w:val="006553A9"/>
    <w:rsid w:val="00665530"/>
    <w:rsid w:val="00685A90"/>
    <w:rsid w:val="0069249D"/>
    <w:rsid w:val="006D71FF"/>
    <w:rsid w:val="007505E2"/>
    <w:rsid w:val="00772159"/>
    <w:rsid w:val="007854D2"/>
    <w:rsid w:val="007C26DB"/>
    <w:rsid w:val="00806EAB"/>
    <w:rsid w:val="00822F4E"/>
    <w:rsid w:val="008B2B73"/>
    <w:rsid w:val="008E5FEB"/>
    <w:rsid w:val="008F3805"/>
    <w:rsid w:val="009479E1"/>
    <w:rsid w:val="0095376D"/>
    <w:rsid w:val="0098747A"/>
    <w:rsid w:val="00A60F4B"/>
    <w:rsid w:val="00A82401"/>
    <w:rsid w:val="00AA392B"/>
    <w:rsid w:val="00AC15F1"/>
    <w:rsid w:val="00AC585C"/>
    <w:rsid w:val="00B731A7"/>
    <w:rsid w:val="00B86CEF"/>
    <w:rsid w:val="00C447C3"/>
    <w:rsid w:val="00CE0A6C"/>
    <w:rsid w:val="00D07330"/>
    <w:rsid w:val="00D30040"/>
    <w:rsid w:val="00D54B3C"/>
    <w:rsid w:val="00DA5EEB"/>
    <w:rsid w:val="00DF4F21"/>
    <w:rsid w:val="00E66724"/>
    <w:rsid w:val="00E768F4"/>
    <w:rsid w:val="00F82FF2"/>
    <w:rsid w:val="00F84CE9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EF80-2E7A-4F62-A4B7-B5BC87C6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8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3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Čížková</dc:creator>
  <cp:keywords/>
  <dc:description/>
  <cp:lastModifiedBy>Veronika Čížková</cp:lastModifiedBy>
  <cp:revision>3</cp:revision>
  <dcterms:created xsi:type="dcterms:W3CDTF">2018-03-13T18:54:00Z</dcterms:created>
  <dcterms:modified xsi:type="dcterms:W3CDTF">2018-03-13T19:40:00Z</dcterms:modified>
</cp:coreProperties>
</file>